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96F06" w:rsidP="00DC0EFA">
      <w:pPr>
        <w:pStyle w:val="afa"/>
        <w:jc w:val="center"/>
        <w:rPr>
          <w:rFonts w:ascii="Times New Roman" w:hAnsi="Times New Roman"/>
          <w:b/>
          <w:sz w:val="26"/>
          <w:szCs w:val="26"/>
        </w:rPr>
      </w:pPr>
      <w:r>
        <w:rPr>
          <w:rFonts w:ascii="Times New Roman" w:hAnsi="Times New Roman"/>
          <w:b/>
          <w:sz w:val="26"/>
          <w:szCs w:val="26"/>
        </w:rPr>
        <w:t>РОЗОВСКОЕ</w:t>
      </w:r>
      <w:r w:rsidR="00DC0EFA" w:rsidRPr="00DC0EFA">
        <w:rPr>
          <w:rFonts w:ascii="Times New Roman" w:hAnsi="Times New Roman"/>
          <w:b/>
          <w:sz w:val="26"/>
          <w:szCs w:val="26"/>
        </w:rPr>
        <w:t xml:space="preserve"> МУНИЦИПАЛЬНОЕ ОБРАЗОВАНИЕ</w:t>
      </w:r>
    </w:p>
    <w:p w:rsidR="00DC0EFA" w:rsidRPr="00DC0EFA" w:rsidRDefault="00D96F06" w:rsidP="00DC0EFA">
      <w:pPr>
        <w:pStyle w:val="afa"/>
        <w:jc w:val="center"/>
        <w:rPr>
          <w:rFonts w:ascii="Times New Roman" w:hAnsi="Times New Roman"/>
          <w:b/>
          <w:sz w:val="26"/>
          <w:szCs w:val="26"/>
        </w:rPr>
      </w:pPr>
      <w:r>
        <w:rPr>
          <w:rFonts w:ascii="Times New Roman" w:hAnsi="Times New Roman"/>
          <w:b/>
          <w:sz w:val="26"/>
          <w:szCs w:val="26"/>
        </w:rPr>
        <w:t>РОЗОВСКОЕ</w:t>
      </w:r>
      <w:r w:rsidR="00DC0EFA" w:rsidRPr="00DC0EFA">
        <w:rPr>
          <w:rFonts w:ascii="Times New Roman" w:hAnsi="Times New Roman"/>
          <w:b/>
          <w:sz w:val="26"/>
          <w:szCs w:val="26"/>
        </w:rPr>
        <w:t xml:space="preserve">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433985" w:rsidP="0086697E">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 </w:t>
      </w:r>
      <w:proofErr w:type="gramStart"/>
      <w:r w:rsidR="00DC0EFA" w:rsidRPr="00DC0EFA">
        <w:rPr>
          <w:rFonts w:ascii="Times New Roman" w:hAnsi="Times New Roman" w:cs="Times New Roman"/>
          <w:b/>
          <w:sz w:val="30"/>
          <w:szCs w:val="30"/>
        </w:rPr>
        <w:t>Р</w:t>
      </w:r>
      <w:proofErr w:type="gramEnd"/>
      <w:r w:rsidR="00DC0EFA" w:rsidRPr="00DC0EFA">
        <w:rPr>
          <w:rFonts w:ascii="Times New Roman" w:hAnsi="Times New Roman" w:cs="Times New Roman"/>
          <w:b/>
          <w:sz w:val="30"/>
          <w:szCs w:val="30"/>
        </w:rPr>
        <w:t xml:space="preserve"> Е Ш Е Н И </w:t>
      </w:r>
      <w:r w:rsidR="001D1FA5">
        <w:rPr>
          <w:rFonts w:ascii="Times New Roman" w:hAnsi="Times New Roman" w:cs="Times New Roman"/>
          <w:b/>
          <w:sz w:val="30"/>
          <w:szCs w:val="30"/>
        </w:rPr>
        <w:t>Е</w:t>
      </w:r>
    </w:p>
    <w:p w:rsidR="00DC0EFA" w:rsidRPr="00DC0EFA" w:rsidRDefault="00D96F06" w:rsidP="00DC0EFA">
      <w:pPr>
        <w:pStyle w:val="afa"/>
        <w:rPr>
          <w:rFonts w:ascii="Times New Roman" w:hAnsi="Times New Roman"/>
          <w:sz w:val="28"/>
          <w:szCs w:val="28"/>
        </w:rPr>
      </w:pPr>
      <w:r>
        <w:rPr>
          <w:rFonts w:ascii="Times New Roman" w:hAnsi="Times New Roman"/>
          <w:sz w:val="28"/>
          <w:szCs w:val="28"/>
        </w:rPr>
        <w:t>от 10.06</w:t>
      </w:r>
      <w:r w:rsidR="001D1FA5">
        <w:rPr>
          <w:rFonts w:ascii="Times New Roman" w:hAnsi="Times New Roman"/>
          <w:sz w:val="28"/>
          <w:szCs w:val="28"/>
        </w:rPr>
        <w:t xml:space="preserve">.2022 </w:t>
      </w:r>
      <w:r w:rsidR="00DC0EFA" w:rsidRPr="00DC0EFA">
        <w:rPr>
          <w:rFonts w:ascii="Times New Roman" w:hAnsi="Times New Roman"/>
          <w:sz w:val="28"/>
          <w:szCs w:val="28"/>
        </w:rPr>
        <w:t>№</w:t>
      </w:r>
      <w:r w:rsidR="00E95730">
        <w:rPr>
          <w:rFonts w:ascii="Times New Roman" w:hAnsi="Times New Roman"/>
          <w:sz w:val="28"/>
          <w:szCs w:val="28"/>
        </w:rPr>
        <w:t xml:space="preserve"> </w:t>
      </w:r>
      <w:r>
        <w:rPr>
          <w:rFonts w:ascii="Times New Roman" w:hAnsi="Times New Roman"/>
          <w:sz w:val="28"/>
          <w:szCs w:val="28"/>
        </w:rPr>
        <w:t>200</w:t>
      </w:r>
      <w:r w:rsidR="00E36559">
        <w:rPr>
          <w:rFonts w:ascii="Times New Roman" w:hAnsi="Times New Roman"/>
          <w:sz w:val="28"/>
          <w:szCs w:val="28"/>
        </w:rPr>
        <w:t xml:space="preserve"> </w:t>
      </w:r>
      <w:r w:rsidR="00DC0EFA" w:rsidRPr="00DC0EFA">
        <w:rPr>
          <w:rFonts w:ascii="Times New Roman" w:hAnsi="Times New Roman"/>
          <w:sz w:val="28"/>
          <w:szCs w:val="28"/>
        </w:rPr>
        <w:t xml:space="preserve">  </w:t>
      </w:r>
    </w:p>
    <w:p w:rsidR="00DC0EFA" w:rsidRPr="00DC0EFA" w:rsidRDefault="00D96F06" w:rsidP="00DC0EFA">
      <w:pPr>
        <w:pStyle w:val="afa"/>
        <w:jc w:val="center"/>
        <w:rPr>
          <w:rFonts w:ascii="Times New Roman" w:hAnsi="Times New Roman"/>
          <w:sz w:val="20"/>
          <w:szCs w:val="20"/>
        </w:rPr>
      </w:pPr>
      <w:r>
        <w:rPr>
          <w:rFonts w:ascii="Times New Roman" w:hAnsi="Times New Roman"/>
          <w:sz w:val="20"/>
          <w:szCs w:val="20"/>
        </w:rPr>
        <w:t>с</w:t>
      </w:r>
      <w:proofErr w:type="gramStart"/>
      <w:r>
        <w:rPr>
          <w:rFonts w:ascii="Times New Roman" w:hAnsi="Times New Roman"/>
          <w:sz w:val="20"/>
          <w:szCs w:val="20"/>
        </w:rPr>
        <w:t>.Р</w:t>
      </w:r>
      <w:proofErr w:type="gramEnd"/>
      <w:r>
        <w:rPr>
          <w:rFonts w:ascii="Times New Roman" w:hAnsi="Times New Roman"/>
          <w:sz w:val="20"/>
          <w:szCs w:val="20"/>
        </w:rPr>
        <w:t>озовое</w:t>
      </w:r>
    </w:p>
    <w:p w:rsidR="00DC0EFA" w:rsidRPr="00DC0EFA" w:rsidRDefault="00DC0EFA" w:rsidP="00DC0EFA">
      <w:pPr>
        <w:pStyle w:val="afa"/>
        <w:rPr>
          <w:rFonts w:ascii="Times New Roman" w:hAnsi="Times New Roman"/>
          <w:color w:val="000000"/>
          <w:sz w:val="28"/>
          <w:szCs w:val="28"/>
        </w:rPr>
      </w:pPr>
    </w:p>
    <w:p w:rsidR="00904736" w:rsidRPr="00AE4D03" w:rsidRDefault="00541D4D" w:rsidP="00904736">
      <w:pPr>
        <w:rPr>
          <w:bCs/>
          <w:sz w:val="28"/>
        </w:rPr>
      </w:pPr>
      <w:r>
        <w:rPr>
          <w:rFonts w:ascii="Times New Roman" w:hAnsi="Times New Roman"/>
          <w:b/>
          <w:sz w:val="28"/>
          <w:szCs w:val="28"/>
        </w:rPr>
        <w:t xml:space="preserve">О внесении изменений в решение Совета депутатов </w:t>
      </w:r>
      <w:r w:rsidR="00DA5930">
        <w:rPr>
          <w:rFonts w:ascii="Times New Roman" w:hAnsi="Times New Roman"/>
          <w:b/>
          <w:sz w:val="28"/>
          <w:szCs w:val="28"/>
        </w:rPr>
        <w:t xml:space="preserve">Розовского </w:t>
      </w:r>
      <w:r>
        <w:rPr>
          <w:rFonts w:ascii="Times New Roman" w:hAnsi="Times New Roman"/>
          <w:b/>
          <w:sz w:val="28"/>
          <w:szCs w:val="28"/>
        </w:rPr>
        <w:t xml:space="preserve">муниципального образования </w:t>
      </w:r>
      <w:r w:rsidR="00DA5930">
        <w:rPr>
          <w:rFonts w:ascii="Times New Roman" w:hAnsi="Times New Roman" w:cs="Times New Roman"/>
          <w:b/>
          <w:bCs/>
          <w:sz w:val="28"/>
        </w:rPr>
        <w:t>от 31</w:t>
      </w:r>
      <w:r w:rsidR="00904736" w:rsidRPr="00904736">
        <w:rPr>
          <w:rFonts w:ascii="Times New Roman" w:hAnsi="Times New Roman" w:cs="Times New Roman"/>
          <w:b/>
          <w:bCs/>
          <w:sz w:val="28"/>
        </w:rPr>
        <w:t xml:space="preserve">.03.2016 № </w:t>
      </w:r>
      <w:r w:rsidR="00DA5930">
        <w:rPr>
          <w:rFonts w:ascii="Times New Roman" w:hAnsi="Times New Roman" w:cs="Times New Roman"/>
          <w:b/>
          <w:bCs/>
          <w:sz w:val="28"/>
        </w:rPr>
        <w:t>96</w:t>
      </w:r>
      <w:r w:rsidR="00904736">
        <w:rPr>
          <w:bCs/>
          <w:sz w:val="28"/>
        </w:rPr>
        <w:t xml:space="preserve"> </w:t>
      </w:r>
      <w:r w:rsidR="00904736" w:rsidRPr="00AE4D03">
        <w:rPr>
          <w:bCs/>
          <w:sz w:val="28"/>
        </w:rPr>
        <w:t xml:space="preserve">  </w:t>
      </w:r>
    </w:p>
    <w:p w:rsidR="00BC29BD" w:rsidRPr="00BC29BD" w:rsidRDefault="00BC29BD" w:rsidP="00BC29BD">
      <w:pPr>
        <w:pStyle w:val="afa"/>
        <w:rPr>
          <w:rFonts w:ascii="Times New Roman" w:hAnsi="Times New Roman"/>
          <w:b/>
          <w:sz w:val="28"/>
          <w:szCs w:val="28"/>
        </w:rPr>
      </w:pPr>
    </w:p>
    <w:p w:rsidR="00DC0EFA" w:rsidRPr="00904736" w:rsidRDefault="00904736" w:rsidP="00904736">
      <w:pPr>
        <w:pStyle w:val="1"/>
        <w:jc w:val="both"/>
      </w:pPr>
      <w:r>
        <w:rPr>
          <w:color w:val="000000"/>
        </w:rPr>
        <w:tab/>
      </w:r>
      <w:r w:rsidR="00541D4D">
        <w:rPr>
          <w:color w:val="000000"/>
        </w:rPr>
        <w:t>Руководствуясь</w:t>
      </w:r>
      <w:r w:rsidR="00BC29BD" w:rsidRPr="00C11A16">
        <w:rPr>
          <w:color w:val="000000"/>
          <w:szCs w:val="28"/>
        </w:rPr>
        <w:t xml:space="preserve"> Федеральны</w:t>
      </w:r>
      <w:r w:rsidR="00BC29BD">
        <w:rPr>
          <w:color w:val="000000"/>
          <w:szCs w:val="28"/>
        </w:rPr>
        <w:t>м</w:t>
      </w:r>
      <w:r w:rsidR="00BC29BD" w:rsidRPr="00C11A16">
        <w:rPr>
          <w:color w:val="000000"/>
          <w:szCs w:val="28"/>
        </w:rPr>
        <w:t xml:space="preserve"> закон</w:t>
      </w:r>
      <w:r w:rsidR="00BC29BD">
        <w:rPr>
          <w:color w:val="000000"/>
          <w:szCs w:val="28"/>
        </w:rPr>
        <w:t>ом</w:t>
      </w:r>
      <w:r w:rsidR="00BC29BD" w:rsidRPr="00C11A16">
        <w:rPr>
          <w:color w:val="000000"/>
          <w:szCs w:val="28"/>
        </w:rPr>
        <w:t xml:space="preserve"> </w:t>
      </w:r>
      <w:r>
        <w:rPr>
          <w:color w:val="000000"/>
          <w:szCs w:val="28"/>
        </w:rPr>
        <w:t>от 01.04.2022 № 90-ФЗ</w:t>
      </w:r>
      <w:r w:rsidRPr="00904736">
        <w:t xml:space="preserve"> </w:t>
      </w:r>
      <w:r>
        <w:t xml:space="preserve">«О внесении изменений в отдельные законодательные акты Российской Федерации» </w:t>
      </w:r>
      <w:r w:rsidR="00541D4D">
        <w:rPr>
          <w:color w:val="000000"/>
          <w:szCs w:val="28"/>
        </w:rPr>
        <w:t xml:space="preserve">и </w:t>
      </w:r>
      <w:r w:rsidR="00DC0EFA">
        <w:rPr>
          <w:szCs w:val="28"/>
        </w:rPr>
        <w:t xml:space="preserve">Уставом </w:t>
      </w:r>
      <w:r w:rsidR="00DA5930">
        <w:rPr>
          <w:szCs w:val="28"/>
        </w:rPr>
        <w:t>Розовского</w:t>
      </w:r>
      <w:r w:rsidR="00DC0EFA">
        <w:rPr>
          <w:szCs w:val="28"/>
        </w:rPr>
        <w:t xml:space="preserve"> муниципального образования </w:t>
      </w:r>
      <w:r w:rsidR="00DA5930">
        <w:rPr>
          <w:szCs w:val="28"/>
        </w:rPr>
        <w:t>Советского</w:t>
      </w:r>
      <w:r w:rsidR="00DC0EFA">
        <w:rPr>
          <w:szCs w:val="28"/>
        </w:rPr>
        <w:t xml:space="preserve"> муниципального района Саратовской области, Совет депутатов </w:t>
      </w:r>
      <w:r w:rsidR="00DA5930">
        <w:rPr>
          <w:szCs w:val="28"/>
        </w:rPr>
        <w:t>Розовского</w:t>
      </w:r>
      <w:r w:rsidR="00DC0EFA">
        <w:rPr>
          <w:szCs w:val="28"/>
        </w:rPr>
        <w:t xml:space="preserve"> муниципального образования РЕШИЛ:</w:t>
      </w:r>
    </w:p>
    <w:p w:rsidR="00D03C3A" w:rsidRDefault="00904736" w:rsidP="00D03C3A">
      <w:pPr>
        <w:pStyle w:val="afa"/>
        <w:jc w:val="both"/>
        <w:rPr>
          <w:rFonts w:ascii="Times New Roman" w:hAnsi="Times New Roman"/>
          <w:sz w:val="28"/>
          <w:szCs w:val="28"/>
        </w:rPr>
      </w:pPr>
      <w:r>
        <w:rPr>
          <w:rFonts w:ascii="Times New Roman" w:hAnsi="Times New Roman"/>
          <w:sz w:val="28"/>
          <w:szCs w:val="28"/>
        </w:rPr>
        <w:tab/>
      </w:r>
      <w:r w:rsidR="00DC0EFA">
        <w:rPr>
          <w:rFonts w:ascii="Times New Roman" w:hAnsi="Times New Roman"/>
          <w:sz w:val="28"/>
          <w:szCs w:val="28"/>
        </w:rPr>
        <w:t xml:space="preserve">1. </w:t>
      </w:r>
      <w:proofErr w:type="gramStart"/>
      <w:r w:rsidR="00541D4D">
        <w:rPr>
          <w:rFonts w:ascii="Times New Roman" w:hAnsi="Times New Roman"/>
          <w:sz w:val="28"/>
          <w:szCs w:val="28"/>
        </w:rPr>
        <w:t xml:space="preserve">Внести в решение Совета депутатов </w:t>
      </w:r>
      <w:r w:rsidR="00DA5930">
        <w:rPr>
          <w:rFonts w:ascii="Times New Roman" w:hAnsi="Times New Roman"/>
          <w:sz w:val="28"/>
          <w:szCs w:val="28"/>
        </w:rPr>
        <w:t>Розовского</w:t>
      </w:r>
      <w:r w:rsidR="00541D4D">
        <w:rPr>
          <w:rFonts w:ascii="Times New Roman" w:hAnsi="Times New Roman"/>
          <w:sz w:val="28"/>
          <w:szCs w:val="28"/>
        </w:rPr>
        <w:t xml:space="preserve"> муниципального образования от </w:t>
      </w:r>
      <w:r w:rsidR="00D96F06">
        <w:rPr>
          <w:rFonts w:ascii="Times New Roman" w:hAnsi="Times New Roman"/>
          <w:sz w:val="28"/>
          <w:szCs w:val="28"/>
        </w:rPr>
        <w:t>31</w:t>
      </w:r>
      <w:r>
        <w:rPr>
          <w:rFonts w:ascii="Times New Roman" w:hAnsi="Times New Roman"/>
          <w:sz w:val="28"/>
          <w:szCs w:val="28"/>
        </w:rPr>
        <w:t>.03.2016</w:t>
      </w:r>
      <w:r w:rsidR="00541D4D">
        <w:rPr>
          <w:rFonts w:ascii="Times New Roman" w:hAnsi="Times New Roman"/>
          <w:sz w:val="28"/>
          <w:szCs w:val="28"/>
        </w:rPr>
        <w:t xml:space="preserve"> № </w:t>
      </w:r>
      <w:r w:rsidR="00D96F06">
        <w:rPr>
          <w:rFonts w:ascii="Times New Roman" w:hAnsi="Times New Roman"/>
          <w:sz w:val="28"/>
          <w:szCs w:val="28"/>
        </w:rPr>
        <w:t>96</w:t>
      </w:r>
      <w:r w:rsidR="00541D4D">
        <w:rPr>
          <w:rFonts w:ascii="Times New Roman" w:hAnsi="Times New Roman"/>
          <w:sz w:val="28"/>
          <w:szCs w:val="28"/>
        </w:rPr>
        <w:t xml:space="preserve"> </w:t>
      </w:r>
      <w:r w:rsidR="00BC29BD" w:rsidRPr="00BC29BD">
        <w:rPr>
          <w:rFonts w:ascii="Times New Roman" w:hAnsi="Times New Roman"/>
          <w:sz w:val="28"/>
          <w:szCs w:val="28"/>
        </w:rPr>
        <w:t xml:space="preserve"> </w:t>
      </w:r>
      <w:r w:rsidR="00541D4D" w:rsidRPr="00904736">
        <w:rPr>
          <w:rFonts w:ascii="Times New Roman" w:hAnsi="Times New Roman"/>
          <w:sz w:val="28"/>
          <w:szCs w:val="28"/>
        </w:rPr>
        <w:t>«</w:t>
      </w:r>
      <w:r w:rsidRPr="00904736">
        <w:rPr>
          <w:rFonts w:ascii="Times New Roman" w:hAnsi="Times New Roman"/>
          <w:sz w:val="28"/>
          <w:szCs w:val="28"/>
        </w:rPr>
        <w:t>О порядке представления лицами, замещающими мун</w:t>
      </w:r>
      <w:r w:rsidR="00DA5930">
        <w:rPr>
          <w:rFonts w:ascii="Times New Roman" w:hAnsi="Times New Roman"/>
          <w:sz w:val="28"/>
          <w:szCs w:val="28"/>
        </w:rPr>
        <w:t>иципальные должности в Розовском</w:t>
      </w:r>
      <w:r w:rsidRPr="00904736">
        <w:rPr>
          <w:rFonts w:ascii="Times New Roman" w:hAnsi="Times New Roman"/>
          <w:sz w:val="28"/>
          <w:szCs w:val="28"/>
        </w:rPr>
        <w:t xml:space="preserve"> муниципальном образовании</w:t>
      </w:r>
      <w:r w:rsidRPr="00904736">
        <w:rPr>
          <w:rFonts w:ascii="Times New Roman" w:hAnsi="Times New Roman"/>
          <w:sz w:val="28"/>
          <w:szCs w:val="28"/>
          <w:vertAlign w:val="subscript"/>
        </w:rPr>
        <w:t xml:space="preserve"> </w:t>
      </w:r>
      <w:r w:rsidRPr="00904736">
        <w:rPr>
          <w:rFonts w:ascii="Times New Roman" w:hAnsi="Times New Roman"/>
          <w:sz w:val="28"/>
          <w:szCs w:val="28"/>
        </w:rPr>
        <w:t xml:space="preserve">сведений о доходах и расходах, проверки достоверности сведений о доходах и их полноты и соблюдения ограничений, запретов и обязанностей, установленных законодательством Российской Федерации и порядке размещения сведений о доходах, расходах </w:t>
      </w:r>
      <w:r w:rsidRPr="00904736">
        <w:rPr>
          <w:rFonts w:ascii="Times New Roman" w:hAnsi="Times New Roman"/>
          <w:bCs/>
          <w:sz w:val="28"/>
          <w:szCs w:val="28"/>
        </w:rPr>
        <w:t>в информационно-телекоммуникационной сети «Интернет»</w:t>
      </w:r>
      <w:r w:rsidR="00BC29BD" w:rsidRPr="00BC29BD">
        <w:rPr>
          <w:rFonts w:ascii="Times New Roman" w:hAnsi="Times New Roman"/>
          <w:sz w:val="28"/>
          <w:szCs w:val="28"/>
        </w:rPr>
        <w:t>»</w:t>
      </w:r>
      <w:r w:rsidR="005F4497">
        <w:rPr>
          <w:rFonts w:ascii="Times New Roman" w:hAnsi="Times New Roman"/>
          <w:sz w:val="28"/>
          <w:szCs w:val="28"/>
        </w:rPr>
        <w:t xml:space="preserve"> с</w:t>
      </w:r>
      <w:r w:rsidR="00541D4D">
        <w:rPr>
          <w:rFonts w:ascii="Times New Roman" w:hAnsi="Times New Roman"/>
          <w:sz w:val="28"/>
          <w:szCs w:val="28"/>
        </w:rPr>
        <w:t>ледующие изменения:</w:t>
      </w:r>
      <w:proofErr w:type="gramEnd"/>
    </w:p>
    <w:p w:rsidR="00972015" w:rsidRDefault="00D03C3A" w:rsidP="00D03C3A">
      <w:pPr>
        <w:pStyle w:val="afa"/>
        <w:jc w:val="both"/>
        <w:rPr>
          <w:rFonts w:ascii="Times New Roman" w:hAnsi="Times New Roman"/>
          <w:sz w:val="28"/>
          <w:szCs w:val="28"/>
        </w:rPr>
      </w:pPr>
      <w:r>
        <w:rPr>
          <w:rFonts w:ascii="Times New Roman" w:hAnsi="Times New Roman"/>
          <w:sz w:val="28"/>
          <w:szCs w:val="28"/>
        </w:rPr>
        <w:tab/>
      </w:r>
      <w:r w:rsidR="00904736" w:rsidRPr="00D03C3A">
        <w:rPr>
          <w:rFonts w:ascii="Times New Roman" w:hAnsi="Times New Roman"/>
          <w:sz w:val="28"/>
          <w:szCs w:val="28"/>
        </w:rPr>
        <w:t xml:space="preserve">- пункт 2.4. </w:t>
      </w:r>
      <w:r w:rsidR="00841CD6">
        <w:rPr>
          <w:rFonts w:ascii="Times New Roman" w:hAnsi="Times New Roman"/>
          <w:sz w:val="28"/>
          <w:szCs w:val="28"/>
        </w:rPr>
        <w:t xml:space="preserve">раздела 2 Приложения № 1 к решению </w:t>
      </w:r>
      <w:r w:rsidRPr="00D03C3A">
        <w:rPr>
          <w:rFonts w:ascii="Times New Roman" w:hAnsi="Times New Roman"/>
          <w:sz w:val="28"/>
          <w:szCs w:val="28"/>
        </w:rPr>
        <w:t>изложить в следующей редакции:</w:t>
      </w:r>
    </w:p>
    <w:p w:rsidR="00D03C3A" w:rsidRDefault="00D03C3A" w:rsidP="00D03C3A">
      <w:pPr>
        <w:widowControl w:val="0"/>
        <w:autoSpaceDE w:val="0"/>
        <w:spacing w:after="0" w:line="240" w:lineRule="auto"/>
        <w:ind w:firstLine="567"/>
        <w:jc w:val="both"/>
        <w:rPr>
          <w:rFonts w:ascii="Times New Roman" w:hAnsi="Times New Roman" w:cs="Times New Roman"/>
          <w:sz w:val="28"/>
          <w:szCs w:val="28"/>
        </w:rPr>
      </w:pPr>
      <w:r>
        <w:rPr>
          <w:b/>
          <w:sz w:val="28"/>
          <w:szCs w:val="28"/>
        </w:rPr>
        <w:tab/>
      </w:r>
      <w:r w:rsidRPr="00D03C3A">
        <w:rPr>
          <w:rFonts w:ascii="Times New Roman" w:hAnsi="Times New Roman" w:cs="Times New Roman"/>
          <w:sz w:val="28"/>
          <w:szCs w:val="28"/>
        </w:rPr>
        <w:t>«</w:t>
      </w:r>
      <w:r>
        <w:rPr>
          <w:rFonts w:ascii="Times New Roman" w:hAnsi="Times New Roman"/>
          <w:sz w:val="28"/>
          <w:szCs w:val="28"/>
        </w:rPr>
        <w:t xml:space="preserve">2.4. </w:t>
      </w:r>
      <w:r w:rsidRPr="00D03C3A">
        <w:rPr>
          <w:rFonts w:ascii="Times New Roman" w:hAnsi="Times New Roman" w:cs="Times New Roman"/>
          <w:sz w:val="28"/>
          <w:szCs w:val="28"/>
        </w:rPr>
        <w:t xml:space="preserve">Лицо, замещающее муниципальную должность ежегодно, не позднее 1 апреля года, следующего </w:t>
      </w:r>
      <w:proofErr w:type="gramStart"/>
      <w:r w:rsidRPr="00D03C3A">
        <w:rPr>
          <w:rFonts w:ascii="Times New Roman" w:hAnsi="Times New Roman" w:cs="Times New Roman"/>
          <w:sz w:val="28"/>
          <w:szCs w:val="28"/>
        </w:rPr>
        <w:t>за</w:t>
      </w:r>
      <w:proofErr w:type="gramEnd"/>
      <w:r w:rsidRPr="00D03C3A">
        <w:rPr>
          <w:rFonts w:ascii="Times New Roman" w:hAnsi="Times New Roman" w:cs="Times New Roman"/>
          <w:sz w:val="28"/>
          <w:szCs w:val="28"/>
        </w:rPr>
        <w:t xml:space="preserve"> отчетным, представляет в Комиссию </w:t>
      </w:r>
      <w:proofErr w:type="gramStart"/>
      <w:r w:rsidRPr="00D03C3A">
        <w:rPr>
          <w:rFonts w:ascii="Times New Roman" w:hAnsi="Times New Roman" w:cs="Times New Roman"/>
          <w:sz w:val="28"/>
          <w:szCs w:val="28"/>
        </w:rPr>
        <w:t xml:space="preserve">сведения о своих расходах по каждой сделке по приобретению им за отчетный период (с 1 января по 31 декабря года)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 совершенной им</w:t>
      </w:r>
      <w:r w:rsidR="008D0D54" w:rsidRPr="008D0D54">
        <w:rPr>
          <w:rFonts w:ascii="Times New Roman" w:hAnsi="Times New Roman" w:cs="Times New Roman"/>
          <w:sz w:val="28"/>
          <w:szCs w:val="28"/>
        </w:rPr>
        <w:t xml:space="preserve"> </w:t>
      </w:r>
      <w:r w:rsidR="008D0D54">
        <w:rPr>
          <w:rFonts w:ascii="Times New Roman" w:hAnsi="Times New Roman" w:cs="Times New Roman"/>
          <w:sz w:val="28"/>
          <w:szCs w:val="28"/>
        </w:rPr>
        <w:t>его</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ой</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ом</w:t>
      </w:r>
      <w:r w:rsidRPr="00D03C3A">
        <w:rPr>
          <w:rFonts w:ascii="Times New Roman" w:hAnsi="Times New Roman" w:cs="Times New Roman"/>
          <w:sz w:val="28"/>
          <w:szCs w:val="28"/>
        </w:rPr>
        <w:t xml:space="preserve">) и </w:t>
      </w:r>
      <w:r w:rsidR="008D0D54">
        <w:rPr>
          <w:rFonts w:ascii="Times New Roman" w:hAnsi="Times New Roman" w:cs="Times New Roman"/>
          <w:sz w:val="28"/>
          <w:szCs w:val="28"/>
        </w:rPr>
        <w:t xml:space="preserve">(или) </w:t>
      </w:r>
      <w:r w:rsidRPr="00D03C3A">
        <w:rPr>
          <w:rFonts w:ascii="Times New Roman" w:hAnsi="Times New Roman" w:cs="Times New Roman"/>
          <w:sz w:val="28"/>
          <w:szCs w:val="28"/>
        </w:rPr>
        <w:t>несовершеннолетни</w:t>
      </w:r>
      <w:r w:rsidR="008D0D54">
        <w:rPr>
          <w:rFonts w:ascii="Times New Roman" w:hAnsi="Times New Roman" w:cs="Times New Roman"/>
          <w:sz w:val="28"/>
          <w:szCs w:val="28"/>
        </w:rPr>
        <w:t>ми</w:t>
      </w:r>
      <w:r w:rsidRPr="00D03C3A">
        <w:rPr>
          <w:rFonts w:ascii="Times New Roman" w:hAnsi="Times New Roman" w:cs="Times New Roman"/>
          <w:sz w:val="28"/>
          <w:szCs w:val="28"/>
        </w:rPr>
        <w:t xml:space="preserve"> дет</w:t>
      </w:r>
      <w:r w:rsidR="008D0D54">
        <w:rPr>
          <w:rFonts w:ascii="Times New Roman" w:hAnsi="Times New Roman" w:cs="Times New Roman"/>
          <w:sz w:val="28"/>
          <w:szCs w:val="28"/>
        </w:rPr>
        <w:t>ьми</w:t>
      </w:r>
      <w:r w:rsidRPr="00D03C3A">
        <w:rPr>
          <w:rFonts w:ascii="Times New Roman" w:hAnsi="Times New Roman" w:cs="Times New Roman"/>
          <w:sz w:val="28"/>
          <w:szCs w:val="28"/>
        </w:rPr>
        <w:t xml:space="preserve"> по каждой сделке по приобретению ими за отчетный период</w:t>
      </w:r>
      <w:proofErr w:type="gramEnd"/>
      <w:r w:rsidRPr="00D03C3A">
        <w:rPr>
          <w:rFonts w:ascii="Times New Roman" w:hAnsi="Times New Roman" w:cs="Times New Roman"/>
          <w:sz w:val="28"/>
          <w:szCs w:val="28"/>
        </w:rPr>
        <w:t xml:space="preserve"> (с 1 января по 31 декабря года) земельного участка, другого объекта недвижимости, трансп</w:t>
      </w:r>
      <w:r w:rsidR="008D0D54">
        <w:rPr>
          <w:rFonts w:ascii="Times New Roman" w:hAnsi="Times New Roman" w:cs="Times New Roman"/>
          <w:sz w:val="28"/>
          <w:szCs w:val="28"/>
        </w:rPr>
        <w:t xml:space="preserve">ортного средства, ценных бумаг </w:t>
      </w:r>
      <w:r w:rsidRPr="00D03C3A">
        <w:rPr>
          <w:rFonts w:ascii="Times New Roman" w:hAnsi="Times New Roman" w:cs="Times New Roman"/>
          <w:sz w:val="28"/>
          <w:szCs w:val="28"/>
        </w:rPr>
        <w:t xml:space="preserve">(долей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w:t>
      </w:r>
      <w:r w:rsidR="008D0D54" w:rsidRPr="00D03C3A">
        <w:rPr>
          <w:rFonts w:ascii="Times New Roman" w:hAnsi="Times New Roman" w:cs="Times New Roman"/>
          <w:sz w:val="28"/>
          <w:szCs w:val="28"/>
        </w:rPr>
        <w:t xml:space="preserve"> </w:t>
      </w:r>
      <w:r w:rsidRPr="00D03C3A">
        <w:rPr>
          <w:rFonts w:ascii="Times New Roman" w:hAnsi="Times New Roman" w:cs="Times New Roman"/>
          <w:sz w:val="28"/>
          <w:szCs w:val="28"/>
        </w:rPr>
        <w:t>и об источниках получения средств, за счет которых совершены указанные сделки</w:t>
      </w:r>
      <w:proofErr w:type="gramStart"/>
      <w:r w:rsidRPr="00D03C3A">
        <w:rPr>
          <w:rFonts w:ascii="Times New Roman" w:hAnsi="Times New Roman" w:cs="Times New Roman"/>
          <w:sz w:val="28"/>
          <w:szCs w:val="28"/>
        </w:rPr>
        <w:t>.»</w:t>
      </w:r>
      <w:r>
        <w:rPr>
          <w:rFonts w:ascii="Times New Roman" w:hAnsi="Times New Roman" w:cs="Times New Roman"/>
          <w:sz w:val="28"/>
          <w:szCs w:val="28"/>
        </w:rPr>
        <w:t>;</w:t>
      </w:r>
      <w:proofErr w:type="gramEnd"/>
    </w:p>
    <w:p w:rsidR="008D0D54" w:rsidRDefault="008D0D54" w:rsidP="00841CD6">
      <w:pPr>
        <w:spacing w:after="0" w:line="240" w:lineRule="auto"/>
        <w:jc w:val="both"/>
        <w:rPr>
          <w:rFonts w:ascii="Times New Roman" w:hAnsi="Times New Roman"/>
          <w:sz w:val="28"/>
          <w:szCs w:val="28"/>
        </w:rPr>
      </w:pPr>
      <w:r>
        <w:rPr>
          <w:rFonts w:ascii="Times New Roman" w:hAnsi="Times New Roman"/>
          <w:sz w:val="28"/>
          <w:szCs w:val="28"/>
        </w:rPr>
        <w:tab/>
      </w:r>
      <w:r w:rsidR="00D03C3A" w:rsidRPr="008D0D54">
        <w:rPr>
          <w:rFonts w:ascii="Times New Roman" w:hAnsi="Times New Roman"/>
          <w:sz w:val="28"/>
          <w:szCs w:val="28"/>
        </w:rPr>
        <w:t xml:space="preserve">- </w:t>
      </w:r>
      <w:r w:rsidRPr="008D0D54">
        <w:rPr>
          <w:rFonts w:ascii="Times New Roman" w:hAnsi="Times New Roman"/>
          <w:sz w:val="28"/>
          <w:szCs w:val="28"/>
        </w:rPr>
        <w:t xml:space="preserve"> подпункт 2.1.2. раздела </w:t>
      </w:r>
      <w:r>
        <w:rPr>
          <w:rFonts w:ascii="Times New Roman" w:hAnsi="Times New Roman"/>
          <w:sz w:val="28"/>
          <w:szCs w:val="28"/>
        </w:rPr>
        <w:t xml:space="preserve">2 </w:t>
      </w:r>
      <w:r w:rsidR="00841CD6" w:rsidRPr="00841CD6">
        <w:rPr>
          <w:rFonts w:ascii="Times New Roman" w:eastAsia="Calibri" w:hAnsi="Times New Roman" w:cs="Times New Roman"/>
          <w:sz w:val="28"/>
          <w:szCs w:val="28"/>
        </w:rPr>
        <w:t>Приложени</w:t>
      </w:r>
      <w:r w:rsidR="00841CD6">
        <w:rPr>
          <w:rFonts w:ascii="Times New Roman" w:hAnsi="Times New Roman" w:cs="Times New Roman"/>
          <w:sz w:val="28"/>
          <w:szCs w:val="28"/>
        </w:rPr>
        <w:t>я</w:t>
      </w:r>
      <w:r w:rsidR="00841CD6" w:rsidRPr="00841CD6">
        <w:rPr>
          <w:rFonts w:ascii="Times New Roman" w:eastAsia="Calibri" w:hAnsi="Times New Roman" w:cs="Times New Roman"/>
          <w:sz w:val="28"/>
          <w:szCs w:val="28"/>
        </w:rPr>
        <w:t xml:space="preserve"> к Положению о порядке представления лицами, замещающих мун</w:t>
      </w:r>
      <w:r w:rsidR="00DA5930">
        <w:rPr>
          <w:rFonts w:ascii="Times New Roman" w:eastAsia="Calibri" w:hAnsi="Times New Roman" w:cs="Times New Roman"/>
          <w:sz w:val="28"/>
          <w:szCs w:val="28"/>
        </w:rPr>
        <w:t>иципальные должности в Розовском</w:t>
      </w:r>
      <w:r w:rsidR="00841CD6" w:rsidRPr="00841CD6">
        <w:rPr>
          <w:rFonts w:ascii="Times New Roman" w:eastAsia="Calibri" w:hAnsi="Times New Roman" w:cs="Times New Roman"/>
          <w:sz w:val="28"/>
          <w:szCs w:val="28"/>
        </w:rPr>
        <w:t xml:space="preserve"> муниципальном образовании сведений, проверки их достоверности и полноты </w:t>
      </w:r>
      <w:r w:rsidR="00841CD6" w:rsidRPr="00841CD6">
        <w:rPr>
          <w:rFonts w:ascii="Times New Roman" w:eastAsia="Calibri" w:hAnsi="Times New Roman" w:cs="Times New Roman"/>
          <w:sz w:val="28"/>
          <w:szCs w:val="28"/>
        </w:rPr>
        <w:lastRenderedPageBreak/>
        <w:t>и соблюдения ограничений, запретов и обязанностей, установленных законодательством Российской Федерации</w:t>
      </w:r>
      <w:r w:rsidR="00841CD6">
        <w:rPr>
          <w:rFonts w:ascii="Times New Roman" w:hAnsi="Times New Roman" w:cs="Times New Roman"/>
          <w:sz w:val="28"/>
          <w:szCs w:val="28"/>
        </w:rPr>
        <w:t xml:space="preserve"> </w:t>
      </w:r>
      <w:r w:rsidRPr="008D0D54">
        <w:rPr>
          <w:rFonts w:ascii="Times New Roman" w:hAnsi="Times New Roman"/>
          <w:sz w:val="28"/>
          <w:szCs w:val="28"/>
        </w:rPr>
        <w:t>изложить в следующей редакции:</w:t>
      </w:r>
    </w:p>
    <w:p w:rsidR="008D0D54" w:rsidRPr="008D0D54" w:rsidRDefault="008D0D54" w:rsidP="00841CD6">
      <w:pPr>
        <w:widowControl w:val="0"/>
        <w:autoSpaceDE w:val="0"/>
        <w:spacing w:after="0" w:line="240" w:lineRule="auto"/>
        <w:jc w:val="both"/>
        <w:rPr>
          <w:rFonts w:ascii="Times New Roman" w:hAnsi="Times New Roman" w:cs="Times New Roman"/>
          <w:sz w:val="28"/>
          <w:szCs w:val="28"/>
        </w:rPr>
      </w:pPr>
      <w:r>
        <w:rPr>
          <w:b/>
          <w:sz w:val="28"/>
          <w:szCs w:val="28"/>
        </w:rPr>
        <w:tab/>
      </w:r>
      <w:r w:rsidRPr="008D0D54">
        <w:rPr>
          <w:rFonts w:ascii="Times New Roman" w:hAnsi="Times New Roman" w:cs="Times New Roman"/>
          <w:sz w:val="28"/>
          <w:szCs w:val="28"/>
        </w:rPr>
        <w:t>«2.1.2. принимает сведения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Fonts w:ascii="Times New Roman" w:hAnsi="Times New Roman" w:cs="Times New Roman"/>
          <w:sz w:val="28"/>
          <w:szCs w:val="28"/>
        </w:rPr>
        <w:t>,</w:t>
      </w:r>
      <w:r w:rsidRPr="008D0D54">
        <w:rPr>
          <w:rFonts w:ascii="Times New Roman" w:hAnsi="Times New Roman" w:cs="Times New Roman"/>
          <w:sz w:val="28"/>
        </w:rPr>
        <w:t xml:space="preserve"> цифровых фина</w:t>
      </w:r>
      <w:r>
        <w:rPr>
          <w:rFonts w:ascii="Times New Roman" w:hAnsi="Times New Roman" w:cs="Times New Roman"/>
          <w:sz w:val="28"/>
        </w:rPr>
        <w:t>нсовых активов, цифровой валюты</w:t>
      </w:r>
      <w:r w:rsidRPr="008D0D54">
        <w:rPr>
          <w:rFonts w:ascii="Times New Roman" w:hAnsi="Times New Roman" w:cs="Times New Roman"/>
          <w:sz w:val="28"/>
          <w:szCs w:val="28"/>
        </w:rPr>
        <w:t xml:space="preserve"> и об источниках получения средств, за счет которых совершена указанная сделка, представляемые лицами, замещающими муниципальные должности</w:t>
      </w:r>
      <w:proofErr w:type="gramStart"/>
      <w:r w:rsidR="00C25F95">
        <w:rPr>
          <w:rFonts w:ascii="Times New Roman" w:hAnsi="Times New Roman" w:cs="Times New Roman"/>
          <w:sz w:val="28"/>
          <w:szCs w:val="28"/>
        </w:rPr>
        <w:t>;</w:t>
      </w:r>
      <w:r w:rsidRPr="008D0D54">
        <w:rPr>
          <w:rFonts w:ascii="Times New Roman" w:hAnsi="Times New Roman" w:cs="Times New Roman"/>
          <w:sz w:val="28"/>
          <w:szCs w:val="28"/>
        </w:rPr>
        <w:t>»</w:t>
      </w:r>
      <w:proofErr w:type="gramEnd"/>
      <w:r w:rsidRPr="008D0D54">
        <w:rPr>
          <w:rFonts w:ascii="Times New Roman" w:hAnsi="Times New Roman" w:cs="Times New Roman"/>
          <w:sz w:val="28"/>
          <w:szCs w:val="28"/>
        </w:rPr>
        <w:t>;</w:t>
      </w:r>
    </w:p>
    <w:p w:rsidR="00A83D31" w:rsidRPr="00A83D31" w:rsidRDefault="00A83D31" w:rsidP="00A83D31">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 подпункт </w:t>
      </w:r>
      <w:r w:rsidR="00C25F95">
        <w:rPr>
          <w:rFonts w:ascii="Times New Roman" w:hAnsi="Times New Roman" w:cs="Times New Roman"/>
          <w:sz w:val="28"/>
          <w:szCs w:val="28"/>
        </w:rPr>
        <w:t>«</w:t>
      </w:r>
      <w:r>
        <w:rPr>
          <w:rFonts w:ascii="Times New Roman" w:hAnsi="Times New Roman" w:cs="Times New Roman"/>
          <w:sz w:val="28"/>
          <w:szCs w:val="28"/>
        </w:rPr>
        <w:t>г</w:t>
      </w:r>
      <w:r w:rsidR="00C25F95">
        <w:rPr>
          <w:rFonts w:ascii="Times New Roman" w:hAnsi="Times New Roman" w:cs="Times New Roman"/>
          <w:sz w:val="28"/>
          <w:szCs w:val="28"/>
        </w:rPr>
        <w:t>»</w:t>
      </w:r>
      <w:r>
        <w:rPr>
          <w:rFonts w:ascii="Times New Roman" w:hAnsi="Times New Roman" w:cs="Times New Roman"/>
          <w:sz w:val="28"/>
          <w:szCs w:val="28"/>
        </w:rPr>
        <w:t xml:space="preserve"> пункта 2</w:t>
      </w:r>
      <w:r w:rsidRPr="00A83D31">
        <w:rPr>
          <w:rFonts w:ascii="Times New Roman" w:hAnsi="Times New Roman" w:cs="Times New Roman"/>
          <w:b/>
          <w:bCs/>
          <w:sz w:val="28"/>
          <w:szCs w:val="28"/>
        </w:rPr>
        <w:t xml:space="preserve"> </w:t>
      </w:r>
      <w:r>
        <w:rPr>
          <w:rFonts w:ascii="Times New Roman" w:hAnsi="Times New Roman" w:cs="Times New Roman"/>
          <w:bCs/>
          <w:sz w:val="28"/>
          <w:szCs w:val="28"/>
        </w:rPr>
        <w:t>П</w:t>
      </w:r>
      <w:r w:rsidR="00C25F95">
        <w:rPr>
          <w:rFonts w:ascii="Times New Roman" w:hAnsi="Times New Roman" w:cs="Times New Roman"/>
          <w:bCs/>
          <w:sz w:val="28"/>
          <w:szCs w:val="28"/>
        </w:rPr>
        <w:t>риложен</w:t>
      </w:r>
      <w:r w:rsidRPr="00A83D31">
        <w:rPr>
          <w:rFonts w:ascii="Times New Roman" w:hAnsi="Times New Roman" w:cs="Times New Roman"/>
          <w:bCs/>
          <w:sz w:val="28"/>
          <w:szCs w:val="28"/>
        </w:rPr>
        <w:t>ия</w:t>
      </w:r>
      <w:r w:rsidR="00C25F95">
        <w:rPr>
          <w:rFonts w:ascii="Times New Roman" w:hAnsi="Times New Roman" w:cs="Times New Roman"/>
          <w:bCs/>
          <w:sz w:val="28"/>
          <w:szCs w:val="28"/>
        </w:rPr>
        <w:t xml:space="preserve"> № 2 к решению</w:t>
      </w:r>
      <w:r w:rsidRPr="00A83D31">
        <w:rPr>
          <w:rFonts w:ascii="Times New Roman" w:hAnsi="Times New Roman" w:cs="Times New Roman"/>
          <w:sz w:val="28"/>
          <w:szCs w:val="28"/>
        </w:rPr>
        <w:t xml:space="preserve"> </w:t>
      </w:r>
      <w:r w:rsidRPr="008D0D54">
        <w:rPr>
          <w:rFonts w:ascii="Times New Roman" w:hAnsi="Times New Roman" w:cs="Times New Roman"/>
          <w:sz w:val="28"/>
          <w:szCs w:val="28"/>
        </w:rPr>
        <w:t>изложить в следующей редакции:</w:t>
      </w:r>
    </w:p>
    <w:p w:rsidR="00A83D31" w:rsidRDefault="00A83D31" w:rsidP="00A83D3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703E9E">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w:t>
      </w:r>
      <w:r w:rsidRPr="00A83D31">
        <w:rPr>
          <w:rFonts w:ascii="Times New Roman" w:hAnsi="Times New Roman" w:cs="Times New Roman"/>
          <w:sz w:val="28"/>
        </w:rPr>
        <w:t xml:space="preserve">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sidRPr="00703E9E">
        <w:rPr>
          <w:rFonts w:ascii="Times New Roman" w:hAnsi="Times New Roman" w:cs="Times New Roman"/>
          <w:sz w:val="28"/>
          <w:szCs w:val="28"/>
        </w:rPr>
        <w:t xml:space="preserve"> если общая сумма таких сделок превышает общий доход лица, замещающего муниципальную должность, его супруги (супруга) за три последних года, предшествующих отчетному периоду</w:t>
      </w:r>
      <w:r>
        <w:rPr>
          <w:rFonts w:ascii="Times New Roman" w:hAnsi="Times New Roman" w:cs="Times New Roman"/>
          <w:sz w:val="28"/>
          <w:szCs w:val="28"/>
        </w:rPr>
        <w:t>.»</w:t>
      </w:r>
      <w:r w:rsidR="001955E7">
        <w:rPr>
          <w:rFonts w:ascii="Times New Roman" w:hAnsi="Times New Roman" w:cs="Times New Roman"/>
          <w:sz w:val="28"/>
          <w:szCs w:val="28"/>
        </w:rPr>
        <w:t>;</w:t>
      </w:r>
      <w:proofErr w:type="gramEnd"/>
    </w:p>
    <w:p w:rsidR="001955E7" w:rsidRPr="001955E7" w:rsidRDefault="001955E7" w:rsidP="001955E7">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ab/>
      </w:r>
      <w:r w:rsidRPr="001955E7">
        <w:rPr>
          <w:rFonts w:ascii="Times New Roman" w:hAnsi="Times New Roman" w:cs="Times New Roman"/>
          <w:sz w:val="28"/>
          <w:szCs w:val="28"/>
        </w:rPr>
        <w:t>- в заголовке Приложени</w:t>
      </w:r>
      <w:r>
        <w:rPr>
          <w:rFonts w:ascii="Times New Roman" w:hAnsi="Times New Roman" w:cs="Times New Roman"/>
          <w:sz w:val="28"/>
          <w:szCs w:val="28"/>
        </w:rPr>
        <w:t>я</w:t>
      </w:r>
      <w:r w:rsidRPr="001955E7">
        <w:rPr>
          <w:rFonts w:ascii="Times New Roman" w:hAnsi="Times New Roman" w:cs="Times New Roman"/>
          <w:sz w:val="28"/>
          <w:szCs w:val="28"/>
        </w:rPr>
        <w:t xml:space="preserve"> № 2 к Порядку</w:t>
      </w:r>
      <w:r w:rsidRPr="001955E7">
        <w:rPr>
          <w:rFonts w:ascii="Times New Roman" w:hAnsi="Times New Roman" w:cs="Times New Roman"/>
          <w:b/>
          <w:bCs/>
          <w:sz w:val="28"/>
          <w:szCs w:val="28"/>
        </w:rPr>
        <w:t xml:space="preserve"> </w:t>
      </w:r>
      <w:r w:rsidRPr="001955E7">
        <w:rPr>
          <w:rFonts w:ascii="Times New Roman" w:hAnsi="Times New Roman" w:cs="Times New Roman"/>
          <w:bCs/>
          <w:sz w:val="28"/>
          <w:szCs w:val="28"/>
        </w:rPr>
        <w:t>размещения сведений о доходах, расходах, об имуществе и обязательствах имущественного характера лиц, замещающих мун</w:t>
      </w:r>
      <w:r w:rsidR="00DA5930">
        <w:rPr>
          <w:rFonts w:ascii="Times New Roman" w:hAnsi="Times New Roman" w:cs="Times New Roman"/>
          <w:bCs/>
          <w:sz w:val="28"/>
          <w:szCs w:val="28"/>
        </w:rPr>
        <w:t>иципальные должности в Розовском</w:t>
      </w:r>
      <w:r w:rsidRPr="001955E7">
        <w:rPr>
          <w:rFonts w:ascii="Times New Roman" w:hAnsi="Times New Roman" w:cs="Times New Roman"/>
          <w:bCs/>
          <w:sz w:val="28"/>
          <w:szCs w:val="28"/>
        </w:rPr>
        <w:t xml:space="preserve"> муниципальном образовании, и членов их семей в информационно-телекоммуникационной сети </w:t>
      </w:r>
      <w:r>
        <w:rPr>
          <w:rFonts w:ascii="Times New Roman" w:hAnsi="Times New Roman" w:cs="Times New Roman"/>
          <w:bCs/>
          <w:sz w:val="28"/>
          <w:szCs w:val="28"/>
        </w:rPr>
        <w:t>«</w:t>
      </w:r>
      <w:r w:rsidRPr="001955E7">
        <w:rPr>
          <w:rFonts w:ascii="Times New Roman" w:hAnsi="Times New Roman" w:cs="Times New Roman"/>
          <w:bCs/>
          <w:sz w:val="28"/>
          <w:szCs w:val="28"/>
        </w:rPr>
        <w:t>Интернет</w:t>
      </w:r>
      <w:r>
        <w:rPr>
          <w:rFonts w:ascii="Times New Roman" w:hAnsi="Times New Roman" w:cs="Times New Roman"/>
          <w:bCs/>
          <w:sz w:val="28"/>
          <w:szCs w:val="28"/>
        </w:rPr>
        <w:t>»</w:t>
      </w:r>
      <w:r w:rsidRPr="001955E7">
        <w:rPr>
          <w:rFonts w:ascii="Times New Roman" w:hAnsi="Times New Roman" w:cs="Times New Roman"/>
          <w:bCs/>
          <w:sz w:val="28"/>
          <w:szCs w:val="28"/>
        </w:rPr>
        <w:t xml:space="preserve"> и представления этих сведений средствам массовой информации для опубликования</w:t>
      </w:r>
      <w:r>
        <w:rPr>
          <w:rFonts w:ascii="Times New Roman" w:hAnsi="Times New Roman" w:cs="Times New Roman"/>
          <w:bCs/>
          <w:sz w:val="28"/>
          <w:szCs w:val="28"/>
        </w:rPr>
        <w:t xml:space="preserve"> после слова «организаций</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дополнить словами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Pr>
          <w:rFonts w:ascii="Times New Roman" w:hAnsi="Times New Roman" w:cs="Times New Roman"/>
          <w:bCs/>
          <w:sz w:val="28"/>
          <w:szCs w:val="28"/>
        </w:rPr>
        <w:t xml:space="preserve">». </w:t>
      </w:r>
    </w:p>
    <w:p w:rsidR="001955E7" w:rsidRPr="001955E7" w:rsidRDefault="001955E7" w:rsidP="001955E7">
      <w:pPr>
        <w:pStyle w:val="ConsPlusNormal"/>
        <w:ind w:firstLine="540"/>
        <w:jc w:val="both"/>
        <w:rPr>
          <w:rFonts w:ascii="Times New Roman" w:hAnsi="Times New Roman" w:cs="Times New Roman"/>
          <w:sz w:val="28"/>
          <w:szCs w:val="28"/>
        </w:rPr>
      </w:pPr>
    </w:p>
    <w:p w:rsidR="00A83D31" w:rsidRDefault="00A83D31" w:rsidP="00A83D31">
      <w:pPr>
        <w:widowControl w:val="0"/>
        <w:autoSpaceDE w:val="0"/>
        <w:spacing w:after="0" w:line="240" w:lineRule="auto"/>
        <w:ind w:firstLine="567"/>
        <w:jc w:val="both"/>
        <w:rPr>
          <w:rFonts w:ascii="Times New Roman" w:hAnsi="Times New Roman" w:cs="Times New Roman"/>
          <w:sz w:val="28"/>
          <w:szCs w:val="28"/>
        </w:rPr>
      </w:pPr>
    </w:p>
    <w:p w:rsidR="00A83D31" w:rsidRPr="00A83D31" w:rsidRDefault="00A83D31" w:rsidP="00A83D31">
      <w:pPr>
        <w:pStyle w:val="afa"/>
        <w:jc w:val="both"/>
        <w:rPr>
          <w:rFonts w:ascii="Times New Roman" w:hAnsi="Times New Roman"/>
          <w:b/>
          <w:sz w:val="28"/>
          <w:szCs w:val="28"/>
        </w:rPr>
      </w:pPr>
      <w:r w:rsidRPr="00A83D31">
        <w:rPr>
          <w:rFonts w:ascii="Times New Roman" w:hAnsi="Times New Roman"/>
          <w:b/>
          <w:sz w:val="28"/>
          <w:szCs w:val="28"/>
        </w:rPr>
        <w:t xml:space="preserve">Глава </w:t>
      </w:r>
      <w:r w:rsidR="00DA5930">
        <w:rPr>
          <w:rFonts w:ascii="Times New Roman" w:hAnsi="Times New Roman"/>
          <w:b/>
          <w:sz w:val="28"/>
          <w:szCs w:val="28"/>
        </w:rPr>
        <w:t>Розовского</w:t>
      </w:r>
    </w:p>
    <w:p w:rsidR="00A83D31" w:rsidRPr="00A83D31" w:rsidRDefault="00A83D31" w:rsidP="00A83D31">
      <w:pPr>
        <w:pStyle w:val="afa"/>
        <w:jc w:val="both"/>
        <w:rPr>
          <w:rFonts w:ascii="Times New Roman" w:hAnsi="Times New Roman"/>
          <w:b/>
          <w:bCs/>
          <w:sz w:val="28"/>
          <w:szCs w:val="28"/>
        </w:rPr>
      </w:pPr>
      <w:r w:rsidRPr="00A83D31">
        <w:rPr>
          <w:rFonts w:ascii="Times New Roman" w:hAnsi="Times New Roman"/>
          <w:b/>
          <w:sz w:val="28"/>
          <w:szCs w:val="28"/>
        </w:rPr>
        <w:t>муниципальн</w:t>
      </w:r>
      <w:r>
        <w:rPr>
          <w:rFonts w:ascii="Times New Roman" w:hAnsi="Times New Roman"/>
          <w:b/>
          <w:sz w:val="28"/>
          <w:szCs w:val="28"/>
        </w:rPr>
        <w:t xml:space="preserve">ого 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A5930">
        <w:rPr>
          <w:rFonts w:ascii="Times New Roman" w:hAnsi="Times New Roman"/>
          <w:b/>
          <w:sz w:val="28"/>
          <w:szCs w:val="28"/>
        </w:rPr>
        <w:t xml:space="preserve">        В.Н.Меркулов</w:t>
      </w:r>
    </w:p>
    <w:p w:rsidR="00D03C3A" w:rsidRPr="00A83D31" w:rsidRDefault="00D03C3A" w:rsidP="00D03C3A">
      <w:pPr>
        <w:widowControl w:val="0"/>
        <w:autoSpaceDE w:val="0"/>
        <w:spacing w:line="240" w:lineRule="auto"/>
        <w:ind w:firstLine="567"/>
        <w:jc w:val="both"/>
        <w:rPr>
          <w:rFonts w:ascii="Times New Roman" w:hAnsi="Times New Roman" w:cs="Times New Roman"/>
          <w:sz w:val="28"/>
          <w:szCs w:val="28"/>
        </w:rPr>
      </w:pPr>
    </w:p>
    <w:p w:rsidR="00D03C3A" w:rsidRPr="00D03C3A" w:rsidRDefault="00D03C3A" w:rsidP="00D03C3A">
      <w:pPr>
        <w:widowControl w:val="0"/>
        <w:autoSpaceDE w:val="0"/>
        <w:spacing w:after="0" w:line="240" w:lineRule="auto"/>
        <w:ind w:firstLine="567"/>
        <w:jc w:val="both"/>
        <w:rPr>
          <w:rFonts w:ascii="Times New Roman" w:hAnsi="Times New Roman" w:cs="Times New Roman"/>
          <w:sz w:val="28"/>
          <w:szCs w:val="28"/>
        </w:rPr>
      </w:pPr>
    </w:p>
    <w:p w:rsidR="00972015" w:rsidRDefault="00972015" w:rsidP="00346919">
      <w:pPr>
        <w:rPr>
          <w:rFonts w:ascii="Times New Roman" w:hAnsi="Times New Roman" w:cs="Times New Roman"/>
          <w:sz w:val="28"/>
          <w:szCs w:val="28"/>
        </w:rPr>
      </w:pPr>
    </w:p>
    <w:sectPr w:rsidR="00972015" w:rsidSect="00904736">
      <w:pgSz w:w="11906" w:h="16838"/>
      <w:pgMar w:top="397" w:right="567"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55252"/>
    <w:rsid w:val="000A6D07"/>
    <w:rsid w:val="000B7C14"/>
    <w:rsid w:val="000F2EE6"/>
    <w:rsid w:val="001071E7"/>
    <w:rsid w:val="00146CE8"/>
    <w:rsid w:val="00155AFB"/>
    <w:rsid w:val="001578E8"/>
    <w:rsid w:val="00181118"/>
    <w:rsid w:val="00193635"/>
    <w:rsid w:val="00193C69"/>
    <w:rsid w:val="001955E7"/>
    <w:rsid w:val="001A0FBD"/>
    <w:rsid w:val="001D1FA5"/>
    <w:rsid w:val="001F3044"/>
    <w:rsid w:val="00243B02"/>
    <w:rsid w:val="0029179F"/>
    <w:rsid w:val="00294995"/>
    <w:rsid w:val="002A013B"/>
    <w:rsid w:val="002A42D1"/>
    <w:rsid w:val="002A5BFC"/>
    <w:rsid w:val="002B796E"/>
    <w:rsid w:val="002D5BE7"/>
    <w:rsid w:val="002E4A70"/>
    <w:rsid w:val="00315274"/>
    <w:rsid w:val="00325E07"/>
    <w:rsid w:val="00327A36"/>
    <w:rsid w:val="003329C7"/>
    <w:rsid w:val="00346919"/>
    <w:rsid w:val="00376089"/>
    <w:rsid w:val="003A5079"/>
    <w:rsid w:val="003C487E"/>
    <w:rsid w:val="004067EF"/>
    <w:rsid w:val="004108D9"/>
    <w:rsid w:val="0041098D"/>
    <w:rsid w:val="00412978"/>
    <w:rsid w:val="00424544"/>
    <w:rsid w:val="00433985"/>
    <w:rsid w:val="00442B3C"/>
    <w:rsid w:val="00466B72"/>
    <w:rsid w:val="004708B2"/>
    <w:rsid w:val="00481527"/>
    <w:rsid w:val="00493E60"/>
    <w:rsid w:val="004A1BE7"/>
    <w:rsid w:val="004A643A"/>
    <w:rsid w:val="004B470E"/>
    <w:rsid w:val="00502C0A"/>
    <w:rsid w:val="00504F1A"/>
    <w:rsid w:val="005075AD"/>
    <w:rsid w:val="00507BC4"/>
    <w:rsid w:val="00511531"/>
    <w:rsid w:val="00541D4D"/>
    <w:rsid w:val="00567E18"/>
    <w:rsid w:val="00572C1E"/>
    <w:rsid w:val="00583522"/>
    <w:rsid w:val="00594B77"/>
    <w:rsid w:val="005A3585"/>
    <w:rsid w:val="005C0D3E"/>
    <w:rsid w:val="005C6FDE"/>
    <w:rsid w:val="005F4497"/>
    <w:rsid w:val="00615D77"/>
    <w:rsid w:val="00624AB3"/>
    <w:rsid w:val="0064237B"/>
    <w:rsid w:val="00644D92"/>
    <w:rsid w:val="00647BB9"/>
    <w:rsid w:val="0068370A"/>
    <w:rsid w:val="006B2331"/>
    <w:rsid w:val="006D46C4"/>
    <w:rsid w:val="006E6913"/>
    <w:rsid w:val="0070214C"/>
    <w:rsid w:val="00716FF1"/>
    <w:rsid w:val="00723C9D"/>
    <w:rsid w:val="00740E30"/>
    <w:rsid w:val="007572DD"/>
    <w:rsid w:val="00764F0B"/>
    <w:rsid w:val="007653B6"/>
    <w:rsid w:val="00765443"/>
    <w:rsid w:val="00780F8D"/>
    <w:rsid w:val="00794E98"/>
    <w:rsid w:val="007B05CD"/>
    <w:rsid w:val="007B0FE2"/>
    <w:rsid w:val="007B22E1"/>
    <w:rsid w:val="007B3209"/>
    <w:rsid w:val="007C2A31"/>
    <w:rsid w:val="008018E1"/>
    <w:rsid w:val="00803138"/>
    <w:rsid w:val="00827584"/>
    <w:rsid w:val="00832892"/>
    <w:rsid w:val="00841CD6"/>
    <w:rsid w:val="00850677"/>
    <w:rsid w:val="00850A93"/>
    <w:rsid w:val="0086697E"/>
    <w:rsid w:val="00882692"/>
    <w:rsid w:val="008826EB"/>
    <w:rsid w:val="008B124C"/>
    <w:rsid w:val="008C72C0"/>
    <w:rsid w:val="008D0D54"/>
    <w:rsid w:val="008D6EB9"/>
    <w:rsid w:val="008E0A7E"/>
    <w:rsid w:val="00904736"/>
    <w:rsid w:val="0093125A"/>
    <w:rsid w:val="00935717"/>
    <w:rsid w:val="0095348C"/>
    <w:rsid w:val="009546D6"/>
    <w:rsid w:val="009613AE"/>
    <w:rsid w:val="0096596D"/>
    <w:rsid w:val="00972015"/>
    <w:rsid w:val="0097382B"/>
    <w:rsid w:val="009D43E0"/>
    <w:rsid w:val="009E6255"/>
    <w:rsid w:val="009F5E70"/>
    <w:rsid w:val="00A10AA0"/>
    <w:rsid w:val="00A2106B"/>
    <w:rsid w:val="00A71F3C"/>
    <w:rsid w:val="00A83D31"/>
    <w:rsid w:val="00A979C4"/>
    <w:rsid w:val="00AA02ED"/>
    <w:rsid w:val="00AB5036"/>
    <w:rsid w:val="00AB7161"/>
    <w:rsid w:val="00AD30E1"/>
    <w:rsid w:val="00AD3ABD"/>
    <w:rsid w:val="00AE66FD"/>
    <w:rsid w:val="00B04D57"/>
    <w:rsid w:val="00B36B63"/>
    <w:rsid w:val="00B722B4"/>
    <w:rsid w:val="00B73248"/>
    <w:rsid w:val="00B97B66"/>
    <w:rsid w:val="00BA4B56"/>
    <w:rsid w:val="00BC2859"/>
    <w:rsid w:val="00BC29BD"/>
    <w:rsid w:val="00C1760E"/>
    <w:rsid w:val="00C25F95"/>
    <w:rsid w:val="00C37528"/>
    <w:rsid w:val="00C6714E"/>
    <w:rsid w:val="00C80EF3"/>
    <w:rsid w:val="00C86354"/>
    <w:rsid w:val="00C942C4"/>
    <w:rsid w:val="00CF08EC"/>
    <w:rsid w:val="00CF4FA3"/>
    <w:rsid w:val="00D03C3A"/>
    <w:rsid w:val="00D62604"/>
    <w:rsid w:val="00D635B2"/>
    <w:rsid w:val="00D77015"/>
    <w:rsid w:val="00D82183"/>
    <w:rsid w:val="00D85980"/>
    <w:rsid w:val="00D86308"/>
    <w:rsid w:val="00D96F06"/>
    <w:rsid w:val="00DA5930"/>
    <w:rsid w:val="00DA6059"/>
    <w:rsid w:val="00DA7C45"/>
    <w:rsid w:val="00DC0EFA"/>
    <w:rsid w:val="00DC11D2"/>
    <w:rsid w:val="00E129F0"/>
    <w:rsid w:val="00E32E25"/>
    <w:rsid w:val="00E36559"/>
    <w:rsid w:val="00E523AC"/>
    <w:rsid w:val="00E638BB"/>
    <w:rsid w:val="00E660D6"/>
    <w:rsid w:val="00E95730"/>
    <w:rsid w:val="00E965C1"/>
    <w:rsid w:val="00EC4655"/>
    <w:rsid w:val="00ED4A7C"/>
    <w:rsid w:val="00EE0473"/>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48380048">
      <w:bodyDiv w:val="1"/>
      <w:marLeft w:val="0"/>
      <w:marRight w:val="0"/>
      <w:marTop w:val="0"/>
      <w:marBottom w:val="0"/>
      <w:divBdr>
        <w:top w:val="none" w:sz="0" w:space="0" w:color="auto"/>
        <w:left w:val="none" w:sz="0" w:space="0" w:color="auto"/>
        <w:bottom w:val="none" w:sz="0" w:space="0" w:color="auto"/>
        <w:right w:val="none" w:sz="0" w:space="0" w:color="auto"/>
      </w:divBdr>
    </w:div>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User</cp:lastModifiedBy>
  <cp:revision>4</cp:revision>
  <cp:lastPrinted>2022-06-10T05:59:00Z</cp:lastPrinted>
  <dcterms:created xsi:type="dcterms:W3CDTF">2022-05-30T10:08:00Z</dcterms:created>
  <dcterms:modified xsi:type="dcterms:W3CDTF">2022-06-10T05:59:00Z</dcterms:modified>
</cp:coreProperties>
</file>